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7FD9B38D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B40B9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38.2022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409749F1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B40B9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18.03.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7A253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6CD6A024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A253F">
        <w:rPr>
          <w:rFonts w:ascii="Times New Roman" w:eastAsia="Times New Roman" w:hAnsi="Times New Roman" w:cs="Times New Roman"/>
          <w:b/>
          <w:lang w:eastAsia="pl-PL"/>
        </w:rPr>
        <w:t>Klukowo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7090D921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7A253F">
        <w:rPr>
          <w:rFonts w:ascii="Times New Roman" w:eastAsia="Times New Roman" w:hAnsi="Times New Roman" w:cs="Times New Roman"/>
          <w:sz w:val="24"/>
          <w:szCs w:val="24"/>
          <w:lang w:eastAsia="pl-PL"/>
        </w:rPr>
        <w:t>Klukowo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52ED6617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7A253F">
              <w:rPr>
                <w:rFonts w:ascii="Times New Roman" w:eastAsia="Times New Roman" w:hAnsi="Times New Roman" w:cs="Times New Roman"/>
                <w:b/>
                <w:lang w:eastAsia="pl-PL"/>
              </w:rPr>
              <w:t>KLUKOWO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560C410F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7A253F">
        <w:rPr>
          <w:rFonts w:ascii="Times New Roman" w:eastAsia="Times New Roman" w:hAnsi="Times New Roman" w:cs="Times New Roman"/>
          <w:b/>
          <w:lang w:eastAsia="pl-PL"/>
        </w:rPr>
        <w:t>KLUKOWO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67D7AC18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7A253F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2021 r. </w:t>
      </w:r>
      <w:r w:rsidR="0099631B" w:rsidRPr="0099631B">
        <w:rPr>
          <w:b/>
          <w:color w:val="FF0000"/>
        </w:rPr>
        <w:br/>
        <w:t>do 1</w:t>
      </w:r>
      <w:r w:rsidR="007A253F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2021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7A253F"/>
    <w:rsid w:val="00904A67"/>
    <w:rsid w:val="0099631B"/>
    <w:rsid w:val="00B40B9D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2022-03-18T09:30:00Z</dcterms:modified>
</cp:coreProperties>
</file>